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4708" w:type="pct"/>
        <w:tblLook w:val="0620" w:firstRow="1" w:lastRow="0" w:firstColumn="0" w:lastColumn="0" w:noHBand="1" w:noVBand="1"/>
      </w:tblPr>
      <w:tblGrid>
        <w:gridCol w:w="4139"/>
        <w:gridCol w:w="6030"/>
      </w:tblGrid>
      <w:tr w:rsidR="001D498C" w14:paraId="10AEF899" w14:textId="77777777" w:rsidTr="001D4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40" w:type="dxa"/>
          </w:tcPr>
          <w:p w14:paraId="5DC29A04" w14:textId="77777777" w:rsidR="001D498C" w:rsidRDefault="001D498C" w:rsidP="001D498C">
            <w:pPr>
              <w:pStyle w:val="CompanyName"/>
              <w:jc w:val="left"/>
              <w:rPr>
                <w:sz w:val="28"/>
                <w:szCs w:val="28"/>
              </w:rPr>
            </w:pPr>
            <w:r w:rsidRPr="001D498C">
              <w:rPr>
                <w:sz w:val="28"/>
                <w:szCs w:val="28"/>
              </w:rPr>
              <w:t>Barneveld Lutheran Church</w:t>
            </w:r>
          </w:p>
          <w:p w14:paraId="468DAEED" w14:textId="77777777" w:rsidR="001D498C" w:rsidRDefault="001D498C" w:rsidP="001D498C">
            <w:pPr>
              <w:pStyle w:val="CompanyNam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Swiss Lane</w:t>
            </w:r>
          </w:p>
          <w:p w14:paraId="75853293" w14:textId="31C62EC2" w:rsidR="001D498C" w:rsidRPr="001D498C" w:rsidRDefault="001D498C" w:rsidP="001D498C">
            <w:pPr>
              <w:pStyle w:val="CompanyNam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Barneveld, WI  </w:t>
            </w:r>
            <w:proofErr w:type="gramStart"/>
            <w:r>
              <w:rPr>
                <w:sz w:val="22"/>
                <w:szCs w:val="22"/>
              </w:rPr>
              <w:t>53507  608</w:t>
            </w:r>
            <w:proofErr w:type="gramEnd"/>
            <w:r>
              <w:rPr>
                <w:sz w:val="22"/>
                <w:szCs w:val="22"/>
              </w:rPr>
              <w:t>-924-8621</w:t>
            </w:r>
          </w:p>
        </w:tc>
        <w:tc>
          <w:tcPr>
            <w:tcW w:w="6030" w:type="dxa"/>
          </w:tcPr>
          <w:p w14:paraId="1BCD9870" w14:textId="6303D30A" w:rsidR="001D498C" w:rsidRPr="001D498C" w:rsidRDefault="001D498C" w:rsidP="001D498C">
            <w:pPr>
              <w:pStyle w:val="CompanyName"/>
              <w:jc w:val="left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 w:rsidRPr="001D498C">
              <w:rPr>
                <w:b w:val="0"/>
                <w:bCs/>
                <w:sz w:val="24"/>
              </w:rPr>
              <w:t>Return application in person, by mail or by email</w:t>
            </w:r>
          </w:p>
          <w:p w14:paraId="5AE10069" w14:textId="77777777" w:rsidR="001D498C" w:rsidRDefault="001D498C" w:rsidP="001D498C">
            <w:pPr>
              <w:pStyle w:val="CompanyName"/>
              <w:jc w:val="left"/>
              <w:rPr>
                <w:sz w:val="24"/>
              </w:rPr>
            </w:pPr>
          </w:p>
          <w:p w14:paraId="271FF962" w14:textId="395DB477" w:rsidR="001D498C" w:rsidRPr="001D498C" w:rsidRDefault="001D498C" w:rsidP="001D498C">
            <w:pPr>
              <w:pStyle w:val="CompanyName"/>
              <w:jc w:val="center"/>
              <w:rPr>
                <w:b w:val="0"/>
                <w:bCs/>
                <w:sz w:val="24"/>
              </w:rPr>
            </w:pPr>
            <w:r w:rsidRPr="001D498C">
              <w:rPr>
                <w:b w:val="0"/>
                <w:bCs/>
                <w:sz w:val="24"/>
              </w:rPr>
              <w:t>barneveldlutheran505@gmail.com</w:t>
            </w:r>
          </w:p>
        </w:tc>
      </w:tr>
    </w:tbl>
    <w:p w14:paraId="2383D0D0" w14:textId="77777777" w:rsidR="00467865" w:rsidRPr="00275BB5" w:rsidRDefault="00856C35" w:rsidP="00856C35">
      <w:pPr>
        <w:pStyle w:val="Heading1"/>
      </w:pPr>
      <w:r>
        <w:t>Employment Application</w:t>
      </w:r>
    </w:p>
    <w:p w14:paraId="12EE7D2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3A465C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2430BF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12FE12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4DE1CE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80825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B893BA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AC31D4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C0245F8" w14:textId="77777777" w:rsidTr="00FF1313">
        <w:tc>
          <w:tcPr>
            <w:tcW w:w="1081" w:type="dxa"/>
          </w:tcPr>
          <w:p w14:paraId="3861CBB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AD0A5F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17AB1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AE8B57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C85941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B8EAFFD" w14:textId="77777777" w:rsidR="00856C35" w:rsidRPr="009C220D" w:rsidRDefault="00856C35" w:rsidP="00856C35"/>
        </w:tc>
      </w:tr>
    </w:tbl>
    <w:p w14:paraId="1E42F26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6040B9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959C21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378BFE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67EEC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8B1C5EF" w14:textId="77777777" w:rsidTr="00FF1313">
        <w:tc>
          <w:tcPr>
            <w:tcW w:w="1081" w:type="dxa"/>
          </w:tcPr>
          <w:p w14:paraId="2E215E6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12F3C6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C2C40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7033E3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104BEC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276760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59AF7A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51ADCD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96050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65DD3A4" w14:textId="77777777" w:rsidTr="00FF1313">
        <w:trPr>
          <w:trHeight w:val="288"/>
        </w:trPr>
        <w:tc>
          <w:tcPr>
            <w:tcW w:w="1081" w:type="dxa"/>
          </w:tcPr>
          <w:p w14:paraId="4BB1811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3B27FB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1DB3F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31E8EE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88D279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5B942F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A34FD8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DEE57C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BA9D77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DBCB5B8" w14:textId="77777777" w:rsidR="00841645" w:rsidRPr="009C220D" w:rsidRDefault="00841645" w:rsidP="00440CD8">
            <w:pPr>
              <w:pStyle w:val="FieldText"/>
            </w:pPr>
          </w:p>
        </w:tc>
      </w:tr>
    </w:tbl>
    <w:p w14:paraId="5EEE6124" w14:textId="77777777" w:rsidR="00856C35" w:rsidRDefault="00856C35"/>
    <w:tbl>
      <w:tblPr>
        <w:tblStyle w:val="PlainTable3"/>
        <w:tblW w:w="2949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1260"/>
      </w:tblGrid>
      <w:tr w:rsidR="00574FF5" w:rsidRPr="005114CE" w14:paraId="6853B2A1" w14:textId="77777777" w:rsidTr="0057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70" w:type="dxa"/>
          </w:tcPr>
          <w:p w14:paraId="7A118BA6" w14:textId="77777777" w:rsidR="00574FF5" w:rsidRPr="005114CE" w:rsidRDefault="00574FF5" w:rsidP="00490804">
            <w:r w:rsidRPr="005114CE">
              <w:t>Date Available: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0E275CE3" w14:textId="77777777" w:rsidR="00574FF5" w:rsidRPr="009C220D" w:rsidRDefault="00574FF5" w:rsidP="00440CD8">
            <w:pPr>
              <w:pStyle w:val="FieldText"/>
            </w:pPr>
          </w:p>
        </w:tc>
        <w:tc>
          <w:tcPr>
            <w:tcW w:w="2025" w:type="dxa"/>
          </w:tcPr>
          <w:p w14:paraId="1723346D" w14:textId="00D529E4" w:rsidR="00574FF5" w:rsidRPr="005114CE" w:rsidRDefault="00574FF5" w:rsidP="00490804">
            <w:pPr>
              <w:pStyle w:val="Heading4"/>
              <w:outlineLvl w:val="3"/>
            </w:pPr>
          </w:p>
        </w:tc>
        <w:tc>
          <w:tcPr>
            <w:tcW w:w="1260" w:type="dxa"/>
          </w:tcPr>
          <w:p w14:paraId="3C46B20B" w14:textId="545C9279" w:rsidR="00574FF5" w:rsidRPr="005114CE" w:rsidRDefault="00574FF5" w:rsidP="00490804">
            <w:pPr>
              <w:pStyle w:val="Heading4"/>
              <w:outlineLvl w:val="3"/>
            </w:pPr>
          </w:p>
        </w:tc>
      </w:tr>
    </w:tbl>
    <w:p w14:paraId="6DF8B69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426842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9825CA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928844D" w14:textId="77777777" w:rsidR="00DE7FB7" w:rsidRPr="009C220D" w:rsidRDefault="00DE7FB7" w:rsidP="00083002">
            <w:pPr>
              <w:pStyle w:val="FieldText"/>
            </w:pPr>
          </w:p>
        </w:tc>
      </w:tr>
    </w:tbl>
    <w:p w14:paraId="34CD3CF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7749746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0A8963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E98791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A69C2B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65FC72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3676FB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D7D6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234BB4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C028FA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94DDE4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B55E15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B3081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</w:tr>
    </w:tbl>
    <w:p w14:paraId="58027EE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5114CE" w14:paraId="0133099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2CB8A2E" w14:textId="7DE0AF59" w:rsidR="009C220D" w:rsidRPr="005114CE" w:rsidRDefault="009C220D" w:rsidP="00490804">
            <w:r w:rsidRPr="005114CE">
              <w:t>Have you ever worked for this</w:t>
            </w:r>
            <w:r w:rsidR="00574FF5">
              <w:t xml:space="preserve"> church/</w:t>
            </w:r>
            <w:proofErr w:type="spellStart"/>
            <w:r w:rsidR="00574FF5">
              <w:t>congrgation</w:t>
            </w:r>
            <w:proofErr w:type="spellEnd"/>
            <w:r w:rsidRPr="005114CE">
              <w:t>?</w:t>
            </w:r>
          </w:p>
        </w:tc>
        <w:tc>
          <w:tcPr>
            <w:tcW w:w="665" w:type="dxa"/>
          </w:tcPr>
          <w:p w14:paraId="0581093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24C2C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F604EF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CC1B83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EC5CEA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595DC59" w14:textId="77777777" w:rsidR="009C220D" w:rsidRPr="009C220D" w:rsidRDefault="009C220D" w:rsidP="00617C65">
            <w:pPr>
              <w:pStyle w:val="FieldText"/>
            </w:pPr>
          </w:p>
        </w:tc>
      </w:tr>
    </w:tbl>
    <w:p w14:paraId="1E03B5B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114CE" w14:paraId="7F39447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F5F928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08581A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CC9B4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06D073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B9E94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437E42C" w14:textId="77777777" w:rsidR="009C220D" w:rsidRPr="005114CE" w:rsidRDefault="009C220D" w:rsidP="00682C69"/>
        </w:tc>
      </w:tr>
    </w:tbl>
    <w:p w14:paraId="5304DAA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14:paraId="6089A8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C452CE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4D7A961" w14:textId="77777777" w:rsidR="000F2DF4" w:rsidRPr="009C220D" w:rsidRDefault="000F2DF4" w:rsidP="00617C65">
            <w:pPr>
              <w:pStyle w:val="FieldText"/>
            </w:pPr>
          </w:p>
        </w:tc>
      </w:tr>
    </w:tbl>
    <w:p w14:paraId="1C162F4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14:paraId="003091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A1FAE8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C762ED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CEF5C0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5AB1AD1" w14:textId="77777777" w:rsidR="000F2DF4" w:rsidRPr="005114CE" w:rsidRDefault="000F2DF4" w:rsidP="00617C65">
            <w:pPr>
              <w:pStyle w:val="FieldText"/>
            </w:pPr>
          </w:p>
        </w:tc>
      </w:tr>
    </w:tbl>
    <w:p w14:paraId="6249CF1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620040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49A49B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E0A1D8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51CE65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0BE81E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7899DD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579C3D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B5AA42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F58946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41452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05A81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F0DDDBB" w14:textId="77777777" w:rsidR="00250014" w:rsidRPr="005114CE" w:rsidRDefault="00250014" w:rsidP="00617C65">
            <w:pPr>
              <w:pStyle w:val="FieldText"/>
            </w:pPr>
          </w:p>
        </w:tc>
      </w:tr>
    </w:tbl>
    <w:p w14:paraId="3EAF9CF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14:paraId="29D667D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226A00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ED5172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FE56C5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F7AECAB" w14:textId="77777777" w:rsidR="000F2DF4" w:rsidRPr="005114CE" w:rsidRDefault="000F2DF4" w:rsidP="00617C65">
            <w:pPr>
              <w:pStyle w:val="FieldText"/>
            </w:pPr>
          </w:p>
        </w:tc>
      </w:tr>
    </w:tbl>
    <w:p w14:paraId="215B59F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76CE99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897E41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6158A5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368F2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C2B78C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AC6570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606238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48DC66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E01983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E39494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6BDE83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E824645" w14:textId="77777777" w:rsidR="00250014" w:rsidRPr="005114CE" w:rsidRDefault="00250014" w:rsidP="00617C65">
            <w:pPr>
              <w:pStyle w:val="FieldText"/>
            </w:pPr>
          </w:p>
        </w:tc>
      </w:tr>
    </w:tbl>
    <w:p w14:paraId="6ED2C60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613129" w14:paraId="18A490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704558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C53266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CF4A33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025791F" w14:textId="77777777" w:rsidR="002A2510" w:rsidRPr="005114CE" w:rsidRDefault="002A2510" w:rsidP="00617C65">
            <w:pPr>
              <w:pStyle w:val="FieldText"/>
            </w:pPr>
          </w:p>
        </w:tc>
      </w:tr>
    </w:tbl>
    <w:p w14:paraId="7C53C99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467AE3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569536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4B1CDC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42FC44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788A23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FC4F9F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2B56F1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573855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BCF5F7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D8DC0D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22C51A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9442636" w14:textId="77777777" w:rsidR="00250014" w:rsidRPr="005114CE" w:rsidRDefault="00250014" w:rsidP="00617C65">
            <w:pPr>
              <w:pStyle w:val="FieldText"/>
            </w:pPr>
          </w:p>
        </w:tc>
      </w:tr>
    </w:tbl>
    <w:p w14:paraId="737955D7" w14:textId="77777777" w:rsidR="00330050" w:rsidRDefault="00330050" w:rsidP="00330050">
      <w:pPr>
        <w:pStyle w:val="Heading2"/>
      </w:pPr>
      <w:r>
        <w:t>References</w:t>
      </w:r>
    </w:p>
    <w:p w14:paraId="10DF1856" w14:textId="0D6A8F37" w:rsidR="00330050" w:rsidRDefault="00330050" w:rsidP="00490804">
      <w:pPr>
        <w:pStyle w:val="Italic"/>
      </w:pPr>
      <w:r w:rsidRPr="007F3D5B">
        <w:t xml:space="preserve">Please list </w:t>
      </w:r>
      <w:r w:rsidR="00825B39">
        <w:t>2-3</w:t>
      </w:r>
      <w:r w:rsidRPr="007F3D5B">
        <w:t xml:space="preserve">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14:paraId="753EB0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9B55F3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E121E1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818334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7471C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F8099C6" w14:textId="77777777" w:rsidTr="00BD103E">
        <w:trPr>
          <w:trHeight w:val="360"/>
        </w:trPr>
        <w:tc>
          <w:tcPr>
            <w:tcW w:w="1072" w:type="dxa"/>
          </w:tcPr>
          <w:p w14:paraId="00F674C5" w14:textId="403FF0A7" w:rsidR="000F2DF4" w:rsidRPr="005114CE" w:rsidRDefault="00822A1B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EA5A5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E98C55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D6E0F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33DDBB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398366A" w14:textId="75FCFE6D" w:rsidR="00BD103E" w:rsidRDefault="00BD103E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6C798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7EA43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6E444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6511A4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3B5176" w14:textId="77777777" w:rsidR="00D55AFA" w:rsidRPr="00822A1B" w:rsidRDefault="00D55AFA" w:rsidP="00330050">
            <w:pPr>
              <w:rPr>
                <w:sz w:val="20"/>
                <w:szCs w:val="20"/>
              </w:rPr>
            </w:pPr>
          </w:p>
          <w:p w14:paraId="495DA6F9" w14:textId="77777777" w:rsidR="00822A1B" w:rsidRPr="00822A1B" w:rsidRDefault="00822A1B" w:rsidP="00330050">
            <w:pPr>
              <w:rPr>
                <w:sz w:val="20"/>
                <w:szCs w:val="20"/>
              </w:rPr>
            </w:pPr>
          </w:p>
          <w:p w14:paraId="5721D9DC" w14:textId="7FB12176" w:rsidR="00822A1B" w:rsidRPr="00822A1B" w:rsidRDefault="00822A1B" w:rsidP="00330050">
            <w:pPr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AFAE7A" w14:textId="77777777" w:rsidR="00D55AFA" w:rsidRPr="00822A1B" w:rsidRDefault="00D55AFA" w:rsidP="0033005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56B3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AE0DB8" w14:textId="77777777" w:rsidR="00D55AFA" w:rsidRDefault="00D55AFA" w:rsidP="00330050"/>
        </w:tc>
      </w:tr>
      <w:tr w:rsidR="000F2DF4" w:rsidRPr="005114CE" w14:paraId="3D62A23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06A8FE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1F76E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921113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9D9B7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D1C03AF" w14:textId="77777777" w:rsidTr="00BD103E">
        <w:trPr>
          <w:trHeight w:val="360"/>
        </w:trPr>
        <w:tc>
          <w:tcPr>
            <w:tcW w:w="1072" w:type="dxa"/>
          </w:tcPr>
          <w:p w14:paraId="0BF6CEDD" w14:textId="4B2B6FC2" w:rsidR="000D2539" w:rsidRPr="005114CE" w:rsidRDefault="00822A1B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6A997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28DAE3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613AD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72C1A6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6C60A6C" w14:textId="6FF5191F" w:rsidR="00BD103E" w:rsidRDefault="00BD103E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8A8D6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5F7CC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43193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C1BE40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FE4BD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B16B0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49EA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28323B" w14:textId="77777777" w:rsidR="00D55AFA" w:rsidRDefault="00D55AFA" w:rsidP="00330050"/>
        </w:tc>
      </w:tr>
      <w:tr w:rsidR="000D2539" w:rsidRPr="005114CE" w14:paraId="6E7DF0D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5082EF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FECA0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A99DBB1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8DEB0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01A6490" w14:textId="77777777" w:rsidTr="00BD103E">
        <w:trPr>
          <w:trHeight w:val="360"/>
        </w:trPr>
        <w:tc>
          <w:tcPr>
            <w:tcW w:w="1072" w:type="dxa"/>
          </w:tcPr>
          <w:p w14:paraId="708E2426" w14:textId="0D479B5C" w:rsidR="000D2539" w:rsidRPr="005114CE" w:rsidRDefault="00822A1B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0DCC4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463819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701D2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A497983" w14:textId="77777777" w:rsidTr="00BD103E">
        <w:trPr>
          <w:trHeight w:val="360"/>
        </w:trPr>
        <w:tc>
          <w:tcPr>
            <w:tcW w:w="1072" w:type="dxa"/>
          </w:tcPr>
          <w:p w14:paraId="6F90BF87" w14:textId="5605426C" w:rsidR="00BD103E" w:rsidRDefault="00BD103E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10885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4C4E6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68672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FC7819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14:paraId="689D1A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3C3571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7F11A7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790626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91AEA5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2C32C85" w14:textId="77777777" w:rsidTr="00BD103E">
        <w:trPr>
          <w:trHeight w:val="360"/>
        </w:trPr>
        <w:tc>
          <w:tcPr>
            <w:tcW w:w="1072" w:type="dxa"/>
          </w:tcPr>
          <w:p w14:paraId="6E059CE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8617A4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E9DA5E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F359A8" w14:textId="77777777" w:rsidR="000D2539" w:rsidRPr="009C220D" w:rsidRDefault="000D2539" w:rsidP="0014663E">
            <w:pPr>
              <w:pStyle w:val="FieldText"/>
            </w:pPr>
          </w:p>
        </w:tc>
      </w:tr>
    </w:tbl>
    <w:p w14:paraId="648F9D6B" w14:textId="77777777" w:rsidR="00C92A3C" w:rsidRDefault="00C92A3C"/>
    <w:tbl>
      <w:tblPr>
        <w:tblStyle w:val="PlainTable3"/>
        <w:tblW w:w="1965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50"/>
        <w:gridCol w:w="3094"/>
      </w:tblGrid>
      <w:tr w:rsidR="00825B39" w:rsidRPr="00613129" w14:paraId="4DC29C7A" w14:textId="77777777" w:rsidTr="00825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50" w:type="dxa"/>
          </w:tcPr>
          <w:p w14:paraId="7496F290" w14:textId="77777777" w:rsidR="00825B39" w:rsidRPr="005114CE" w:rsidRDefault="00825B39" w:rsidP="00490804">
            <w:r w:rsidRPr="005114CE">
              <w:t>Job Title:</w:t>
            </w:r>
          </w:p>
        </w:tc>
        <w:tc>
          <w:tcPr>
            <w:tcW w:w="3094" w:type="dxa"/>
          </w:tcPr>
          <w:p w14:paraId="5DE47AFE" w14:textId="77777777" w:rsidR="00825B39" w:rsidRPr="009C220D" w:rsidRDefault="00825B39" w:rsidP="0014663E">
            <w:pPr>
              <w:pStyle w:val="FieldText"/>
            </w:pPr>
          </w:p>
        </w:tc>
      </w:tr>
    </w:tbl>
    <w:p w14:paraId="3DF9C5C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14:paraId="1B8633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224DB0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AF45C50" w14:textId="77777777" w:rsidR="000D2539" w:rsidRPr="009C220D" w:rsidRDefault="000D2539" w:rsidP="0014663E">
            <w:pPr>
              <w:pStyle w:val="FieldText"/>
            </w:pPr>
          </w:p>
        </w:tc>
      </w:tr>
    </w:tbl>
    <w:p w14:paraId="0679E3D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6F9286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26A77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F268F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4B1166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B47AD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ED9E17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AAD3F6" w14:textId="77777777" w:rsidR="000D2539" w:rsidRPr="009C220D" w:rsidRDefault="000D2539" w:rsidP="0014663E">
            <w:pPr>
              <w:pStyle w:val="FieldText"/>
            </w:pPr>
          </w:p>
        </w:tc>
      </w:tr>
    </w:tbl>
    <w:p w14:paraId="634802F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613129" w14:paraId="3EB46CB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CA66C6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799D83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408177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579CCB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CB0163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A515EF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CAF608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ABC6E0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9D67E9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C3B54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30E751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BD34DB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160AA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A3A80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2A61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5B3A2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459A4B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4EAF68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E102F7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DFA74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C4D6A8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FD40E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16A82C8" w14:textId="77777777" w:rsidTr="00BD103E">
        <w:trPr>
          <w:trHeight w:val="360"/>
        </w:trPr>
        <w:tc>
          <w:tcPr>
            <w:tcW w:w="1072" w:type="dxa"/>
          </w:tcPr>
          <w:p w14:paraId="3A42683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0A59A1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C154B7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FC9EF2" w14:textId="77777777" w:rsidR="00BC07E3" w:rsidRPr="009C220D" w:rsidRDefault="00BC07E3" w:rsidP="00BC07E3">
            <w:pPr>
              <w:pStyle w:val="FieldText"/>
            </w:pPr>
          </w:p>
        </w:tc>
      </w:tr>
    </w:tbl>
    <w:p w14:paraId="0E27F678" w14:textId="77777777" w:rsidR="00BC07E3" w:rsidRDefault="00BC07E3" w:rsidP="00BC07E3"/>
    <w:tbl>
      <w:tblPr>
        <w:tblStyle w:val="PlainTable3"/>
        <w:tblW w:w="1965" w:type="pct"/>
        <w:tblLayout w:type="fixed"/>
        <w:tblLook w:val="0620" w:firstRow="1" w:lastRow="0" w:firstColumn="0" w:lastColumn="0" w:noHBand="1" w:noVBand="1"/>
      </w:tblPr>
      <w:tblGrid>
        <w:gridCol w:w="1150"/>
        <w:gridCol w:w="3094"/>
      </w:tblGrid>
      <w:tr w:rsidR="00825B39" w:rsidRPr="00613129" w14:paraId="4193CD82" w14:textId="77777777" w:rsidTr="00825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50" w:type="dxa"/>
          </w:tcPr>
          <w:p w14:paraId="2E271BD5" w14:textId="77777777" w:rsidR="00825B39" w:rsidRPr="005114CE" w:rsidRDefault="00825B39" w:rsidP="00BC07E3">
            <w:r w:rsidRPr="005114CE">
              <w:t>Job Title: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2D6383BC" w14:textId="77777777" w:rsidR="00825B39" w:rsidRPr="009C220D" w:rsidRDefault="00825B39" w:rsidP="00BC07E3">
            <w:pPr>
              <w:pStyle w:val="FieldText"/>
            </w:pPr>
          </w:p>
        </w:tc>
      </w:tr>
    </w:tbl>
    <w:p w14:paraId="5E3FBFA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3130630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EA94CA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FEF7A37" w14:textId="77777777" w:rsidR="00BC07E3" w:rsidRPr="009C220D" w:rsidRDefault="00BC07E3" w:rsidP="00BC07E3">
            <w:pPr>
              <w:pStyle w:val="FieldText"/>
            </w:pPr>
          </w:p>
        </w:tc>
      </w:tr>
    </w:tbl>
    <w:p w14:paraId="2852DA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0436AE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9E08B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C0DA4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B81A29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465B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141C6B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370AA01" w14:textId="77777777" w:rsidR="00BC07E3" w:rsidRPr="009C220D" w:rsidRDefault="00BC07E3" w:rsidP="00BC07E3">
            <w:pPr>
              <w:pStyle w:val="FieldText"/>
            </w:pPr>
          </w:p>
        </w:tc>
      </w:tr>
    </w:tbl>
    <w:p w14:paraId="40C5991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3627F2A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78EFAE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33C007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FEB27B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B5F06F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79C3FF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04F1D6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60F074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593C7C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1640D7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653E7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1AF3F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14DE30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97FF5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CB6A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68080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08A27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40C8DE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14BDEE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0AC3CB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AA13C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699D6A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CBD52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95543FD" w14:textId="77777777" w:rsidTr="00BD103E">
        <w:trPr>
          <w:trHeight w:val="360"/>
        </w:trPr>
        <w:tc>
          <w:tcPr>
            <w:tcW w:w="1072" w:type="dxa"/>
          </w:tcPr>
          <w:p w14:paraId="556F8AB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32A13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0337C5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35E9C1" w14:textId="77777777" w:rsidR="00BC07E3" w:rsidRPr="009C220D" w:rsidRDefault="00BC07E3" w:rsidP="00BC07E3">
            <w:pPr>
              <w:pStyle w:val="FieldText"/>
            </w:pPr>
          </w:p>
        </w:tc>
      </w:tr>
    </w:tbl>
    <w:p w14:paraId="071E2791" w14:textId="77777777" w:rsidR="00BC07E3" w:rsidRDefault="00BC07E3" w:rsidP="00BC07E3"/>
    <w:tbl>
      <w:tblPr>
        <w:tblStyle w:val="PlainTable3"/>
        <w:tblW w:w="1965" w:type="pct"/>
        <w:tblLayout w:type="fixed"/>
        <w:tblLook w:val="0620" w:firstRow="1" w:lastRow="0" w:firstColumn="0" w:lastColumn="0" w:noHBand="1" w:noVBand="1"/>
      </w:tblPr>
      <w:tblGrid>
        <w:gridCol w:w="1150"/>
        <w:gridCol w:w="3094"/>
      </w:tblGrid>
      <w:tr w:rsidR="00C25F0E" w:rsidRPr="00613129" w14:paraId="054AFA52" w14:textId="77777777" w:rsidTr="00C25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50" w:type="dxa"/>
          </w:tcPr>
          <w:p w14:paraId="2AE0AA50" w14:textId="77777777" w:rsidR="00C25F0E" w:rsidRPr="005114CE" w:rsidRDefault="00C25F0E" w:rsidP="00BC07E3">
            <w:r w:rsidRPr="005114CE">
              <w:t>Job Title: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07F2813A" w14:textId="77777777" w:rsidR="00C25F0E" w:rsidRPr="009C220D" w:rsidRDefault="00C25F0E" w:rsidP="00BC07E3">
            <w:pPr>
              <w:pStyle w:val="FieldText"/>
            </w:pPr>
          </w:p>
        </w:tc>
      </w:tr>
    </w:tbl>
    <w:p w14:paraId="2871C63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004D7F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FCD650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5A9707E" w14:textId="77777777" w:rsidR="00BC07E3" w:rsidRPr="009C220D" w:rsidRDefault="00BC07E3" w:rsidP="00BC07E3">
            <w:pPr>
              <w:pStyle w:val="FieldText"/>
            </w:pPr>
          </w:p>
        </w:tc>
      </w:tr>
    </w:tbl>
    <w:p w14:paraId="381D15A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15ABBF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ED4072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232B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B47A5A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AB23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E6BAD3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3E00EFD" w14:textId="77777777" w:rsidR="00BC07E3" w:rsidRPr="009C220D" w:rsidRDefault="00BC07E3" w:rsidP="00BC07E3">
            <w:pPr>
              <w:pStyle w:val="FieldText"/>
            </w:pPr>
          </w:p>
        </w:tc>
      </w:tr>
    </w:tbl>
    <w:p w14:paraId="78E7F94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141A978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653BC9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575C62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23F273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BD08EE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B05E0B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7D6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B89E4C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EF31763" w14:textId="25C9944B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ED4FFF1" w14:textId="6230BD79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14:paraId="209E58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C6B854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3E4247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257F43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341065F" w14:textId="77777777" w:rsidR="000D2539" w:rsidRPr="005114CE" w:rsidRDefault="000D2539" w:rsidP="00682C69">
            <w:pPr>
              <w:pStyle w:val="FieldText"/>
            </w:pPr>
          </w:p>
        </w:tc>
      </w:tr>
    </w:tbl>
    <w:p w14:paraId="75ADA00A" w14:textId="77777777" w:rsidR="005F6E87" w:rsidRPr="004E34C6" w:rsidRDefault="005F6E87" w:rsidP="001D6D47"/>
    <w:sectPr w:rsidR="005F6E87" w:rsidRPr="004E34C6" w:rsidSect="004F6F6F"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8E10" w14:textId="77777777" w:rsidR="00DE3A6D" w:rsidRDefault="00DE3A6D" w:rsidP="00176E67">
      <w:r>
        <w:separator/>
      </w:r>
    </w:p>
  </w:endnote>
  <w:endnote w:type="continuationSeparator" w:id="0">
    <w:p w14:paraId="49B8C119" w14:textId="77777777" w:rsidR="00DE3A6D" w:rsidRDefault="00DE3A6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0D213B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6A87" w14:textId="77777777" w:rsidR="00DE3A6D" w:rsidRDefault="00DE3A6D" w:rsidP="00176E67">
      <w:r>
        <w:separator/>
      </w:r>
    </w:p>
  </w:footnote>
  <w:footnote w:type="continuationSeparator" w:id="0">
    <w:p w14:paraId="5988C11A" w14:textId="77777777" w:rsidR="00DE3A6D" w:rsidRDefault="00DE3A6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6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498C"/>
    <w:rsid w:val="001D6B76"/>
    <w:rsid w:val="001D6D47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5911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4F6F6F"/>
    <w:rsid w:val="00501AE8"/>
    <w:rsid w:val="00504B65"/>
    <w:rsid w:val="005114CE"/>
    <w:rsid w:val="0052122B"/>
    <w:rsid w:val="005557F6"/>
    <w:rsid w:val="00563778"/>
    <w:rsid w:val="00574FF5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2A1B"/>
    <w:rsid w:val="00825B39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1373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7D60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25F0E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3A6D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F7B5CB"/>
  <w15:docId w15:val="{119A049A-D12D-412B-BD32-1E76387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a\AppData\Local\Temp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0</TotalTime>
  <Pages>2</Pages>
  <Words>276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Marcia</dc:creator>
  <cp:lastModifiedBy>Marcia Thompson</cp:lastModifiedBy>
  <cp:revision>2</cp:revision>
  <cp:lastPrinted>2021-09-29T19:24:00Z</cp:lastPrinted>
  <dcterms:created xsi:type="dcterms:W3CDTF">2021-10-12T14:08:00Z</dcterms:created>
  <dcterms:modified xsi:type="dcterms:W3CDTF">2021-10-12T14:08:00Z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